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E82A2" w14:textId="77777777" w:rsidR="00953B55" w:rsidRDefault="00953B55" w:rsidP="00953B5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"/>
          <w:b/>
          <w:sz w:val="32"/>
          <w:szCs w:val="32"/>
        </w:rPr>
      </w:pPr>
      <w:r w:rsidRPr="00953B55">
        <w:rPr>
          <w:rFonts w:ascii="Comic Sans MS" w:hAnsi="Comic Sans MS" w:cs="Times"/>
          <w:b/>
          <w:sz w:val="32"/>
          <w:szCs w:val="32"/>
        </w:rPr>
        <w:t>Les verbes du 1</w:t>
      </w:r>
      <w:r w:rsidRPr="00953B55">
        <w:rPr>
          <w:rFonts w:ascii="Comic Sans MS" w:hAnsi="Comic Sans MS" w:cs="Times"/>
          <w:b/>
          <w:sz w:val="32"/>
          <w:szCs w:val="32"/>
          <w:vertAlign w:val="superscript"/>
        </w:rPr>
        <w:t>er</w:t>
      </w:r>
      <w:r w:rsidRPr="00953B55">
        <w:rPr>
          <w:rFonts w:ascii="Comic Sans MS" w:hAnsi="Comic Sans MS" w:cs="Times"/>
          <w:b/>
          <w:sz w:val="32"/>
          <w:szCs w:val="32"/>
        </w:rPr>
        <w:t xml:space="preserve"> groupe</w:t>
      </w:r>
    </w:p>
    <w:p w14:paraId="3616402B" w14:textId="77777777" w:rsidR="00953B55" w:rsidRPr="00953B55" w:rsidRDefault="00953B55" w:rsidP="00953B5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Times"/>
          <w:b/>
          <w:sz w:val="32"/>
          <w:szCs w:val="32"/>
        </w:rPr>
      </w:pPr>
    </w:p>
    <w:p w14:paraId="0EA877C2" w14:textId="77777777" w:rsidR="00953B55" w:rsidRDefault="00953B55" w:rsidP="00953B5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                                  </w:t>
      </w:r>
      <w:r>
        <w:rPr>
          <w:rFonts w:ascii="Times" w:hAnsi="Times" w:cs="Times"/>
          <w:noProof/>
        </w:rPr>
        <w:drawing>
          <wp:inline distT="0" distB="0" distL="0" distR="0" wp14:anchorId="78BFD4C6" wp14:editId="72529DAE">
            <wp:extent cx="1711960" cy="1809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7188D" w14:textId="77777777" w:rsidR="00953B55" w:rsidRDefault="00953B55" w:rsidP="00953B5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B45D993" w14:textId="77777777" w:rsidR="00953B55" w:rsidRDefault="00953B55" w:rsidP="00953B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color w:val="0B4CB4"/>
          <w:sz w:val="34"/>
          <w:szCs w:val="34"/>
        </w:rPr>
        <w:t xml:space="preserve">Exercice 1 </w:t>
      </w:r>
      <w:r>
        <w:rPr>
          <w:rFonts w:ascii="Calibri" w:hAnsi="Calibri" w:cs="Calibri"/>
          <w:sz w:val="34"/>
          <w:szCs w:val="34"/>
        </w:rPr>
        <w:t xml:space="preserve">: </w:t>
      </w:r>
      <w:r>
        <w:rPr>
          <w:rFonts w:ascii="Calibri" w:hAnsi="Calibri" w:cs="Calibri"/>
          <w:b/>
          <w:bCs/>
          <w:sz w:val="34"/>
          <w:szCs w:val="34"/>
        </w:rPr>
        <w:t>Barre le verbe qui n’est pas conjugué au présent.</w:t>
      </w:r>
    </w:p>
    <w:p w14:paraId="21B8BC17" w14:textId="77777777" w:rsidR="00953B55" w:rsidRDefault="00953B55" w:rsidP="00953B5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>  </w:t>
      </w:r>
      <w:r>
        <w:rPr>
          <w:rFonts w:ascii="Calibri" w:hAnsi="Calibri" w:cs="Calibri"/>
          <w:sz w:val="34"/>
          <w:szCs w:val="34"/>
        </w:rPr>
        <w:t xml:space="preserve">je montre – </w:t>
      </w:r>
      <w:r w:rsidRPr="00477CE4">
        <w:rPr>
          <w:rFonts w:ascii="Calibri" w:hAnsi="Calibri" w:cs="Calibri"/>
          <w:color w:val="FF0000"/>
          <w:sz w:val="34"/>
          <w:szCs w:val="34"/>
        </w:rPr>
        <w:t xml:space="preserve">elle jouait </w:t>
      </w:r>
      <w:r>
        <w:rPr>
          <w:rFonts w:ascii="Calibri" w:hAnsi="Calibri" w:cs="Calibri"/>
          <w:sz w:val="34"/>
          <w:szCs w:val="34"/>
        </w:rPr>
        <w:t xml:space="preserve">– nous tombons – tu cherches </w:t>
      </w:r>
    </w:p>
    <w:p w14:paraId="4714701C" w14:textId="77777777" w:rsidR="00953B55" w:rsidRDefault="00953B55" w:rsidP="00953B5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>  </w:t>
      </w:r>
      <w:r>
        <w:rPr>
          <w:rFonts w:ascii="Calibri" w:hAnsi="Calibri" w:cs="Calibri"/>
          <w:sz w:val="34"/>
          <w:szCs w:val="34"/>
        </w:rPr>
        <w:t xml:space="preserve">ils mangent – je coupe – il épouse – </w:t>
      </w:r>
      <w:r w:rsidRPr="00477CE4">
        <w:rPr>
          <w:rFonts w:ascii="Calibri" w:hAnsi="Calibri" w:cs="Calibri"/>
          <w:color w:val="FF0000"/>
          <w:sz w:val="34"/>
          <w:szCs w:val="34"/>
        </w:rPr>
        <w:t>vous arriverez</w:t>
      </w:r>
      <w:r>
        <w:rPr>
          <w:rFonts w:ascii="Calibri" w:hAnsi="Calibri" w:cs="Calibri"/>
          <w:sz w:val="34"/>
          <w:szCs w:val="34"/>
        </w:rPr>
        <w:t xml:space="preserve"> </w:t>
      </w:r>
    </w:p>
    <w:p w14:paraId="761DAD06" w14:textId="77777777" w:rsidR="00953B55" w:rsidRPr="00953B55" w:rsidRDefault="00953B55" w:rsidP="00953B5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>  </w:t>
      </w:r>
      <w:r w:rsidRPr="00477CE4">
        <w:rPr>
          <w:rFonts w:ascii="Calibri" w:hAnsi="Calibri" w:cs="Calibri"/>
          <w:color w:val="FF0000"/>
          <w:sz w:val="34"/>
          <w:szCs w:val="34"/>
        </w:rPr>
        <w:t>nous achèterons</w:t>
      </w:r>
      <w:r>
        <w:rPr>
          <w:rFonts w:ascii="Calibri" w:hAnsi="Calibri" w:cs="Calibri"/>
          <w:sz w:val="34"/>
          <w:szCs w:val="34"/>
        </w:rPr>
        <w:t xml:space="preserve"> – elle brille – vous chantez – tu respires</w:t>
      </w:r>
    </w:p>
    <w:p w14:paraId="6B83AAA0" w14:textId="77777777" w:rsidR="00953B55" w:rsidRDefault="00953B55" w:rsidP="00953B5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Calibri" w:hAnsi="Calibri" w:cs="Calibri"/>
          <w:sz w:val="34"/>
          <w:szCs w:val="34"/>
        </w:rPr>
        <w:t xml:space="preserve"> </w:t>
      </w:r>
      <w:r>
        <w:rPr>
          <w:rFonts w:ascii="Times" w:hAnsi="Times" w:cs="Times"/>
        </w:rPr>
        <w:t> </w:t>
      </w:r>
      <w:r>
        <w:rPr>
          <w:rFonts w:ascii="Calibri" w:hAnsi="Calibri" w:cs="Calibri"/>
          <w:color w:val="0B4CB4"/>
          <w:sz w:val="34"/>
          <w:szCs w:val="34"/>
        </w:rPr>
        <w:t xml:space="preserve">Exercice 2 </w:t>
      </w:r>
      <w:r>
        <w:rPr>
          <w:rFonts w:ascii="Calibri" w:hAnsi="Calibri" w:cs="Calibri"/>
          <w:sz w:val="34"/>
          <w:szCs w:val="34"/>
        </w:rPr>
        <w:t xml:space="preserve">: </w:t>
      </w:r>
      <w:r>
        <w:rPr>
          <w:rFonts w:ascii="Calibri" w:hAnsi="Calibri" w:cs="Calibri"/>
          <w:b/>
          <w:bCs/>
          <w:sz w:val="34"/>
          <w:szCs w:val="34"/>
        </w:rPr>
        <w:t xml:space="preserve">Recopie uniquement les phrases avec un verbe conjugué au présent. </w:t>
      </w:r>
    </w:p>
    <w:p w14:paraId="3535A83F" w14:textId="77777777" w:rsidR="00953B55" w:rsidRDefault="00953B55" w:rsidP="00953B5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>  </w:t>
      </w:r>
      <w:r>
        <w:rPr>
          <w:rFonts w:ascii="Calibri" w:hAnsi="Calibri" w:cs="Calibri"/>
          <w:sz w:val="34"/>
          <w:szCs w:val="34"/>
        </w:rPr>
        <w:t xml:space="preserve">Je creuse un trou dans la terre. </w:t>
      </w:r>
    </w:p>
    <w:p w14:paraId="668456EB" w14:textId="77777777" w:rsidR="00953B55" w:rsidRDefault="00953B55" w:rsidP="00953B5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>  </w:t>
      </w:r>
      <w:r>
        <w:rPr>
          <w:rFonts w:ascii="Calibri" w:hAnsi="Calibri" w:cs="Calibri"/>
          <w:sz w:val="34"/>
          <w:szCs w:val="34"/>
        </w:rPr>
        <w:t xml:space="preserve">Ils plantent les graines de haricots. </w:t>
      </w:r>
    </w:p>
    <w:p w14:paraId="7E0773FF" w14:textId="77777777" w:rsidR="00953B55" w:rsidRPr="00477CE4" w:rsidRDefault="00953B55" w:rsidP="00953B5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color w:val="008000"/>
        </w:rPr>
      </w:pP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ab/>
      </w:r>
      <w:r w:rsidRPr="00477CE4">
        <w:rPr>
          <w:rFonts w:ascii="Times" w:hAnsi="Times" w:cs="Times"/>
          <w:color w:val="FF0000"/>
          <w:sz w:val="34"/>
          <w:szCs w:val="34"/>
        </w:rPr>
        <w:t>  </w:t>
      </w:r>
      <w:r w:rsidRPr="00477CE4">
        <w:rPr>
          <w:rFonts w:ascii="Calibri" w:hAnsi="Calibri" w:cs="Calibri"/>
          <w:color w:val="008000"/>
          <w:sz w:val="34"/>
          <w:szCs w:val="34"/>
        </w:rPr>
        <w:t xml:space="preserve">Tu arroseras souvent la plante. </w:t>
      </w:r>
    </w:p>
    <w:p w14:paraId="7EF9FCC9" w14:textId="77777777" w:rsidR="00953B55" w:rsidRDefault="00953B55" w:rsidP="00953B5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 w:rsidRPr="00477CE4">
        <w:rPr>
          <w:rFonts w:ascii="Times" w:hAnsi="Times" w:cs="Times"/>
          <w:color w:val="008000"/>
          <w:sz w:val="34"/>
          <w:szCs w:val="34"/>
        </w:rPr>
        <w:tab/>
      </w:r>
      <w:r w:rsidRPr="00477CE4">
        <w:rPr>
          <w:rFonts w:ascii="Times" w:hAnsi="Times" w:cs="Times"/>
          <w:color w:val="008000"/>
          <w:sz w:val="34"/>
          <w:szCs w:val="34"/>
        </w:rPr>
        <w:tab/>
      </w:r>
      <w:r w:rsidRPr="00477CE4">
        <w:rPr>
          <w:rFonts w:ascii="Times" w:hAnsi="Times" w:cs="Times"/>
          <w:color w:val="008000"/>
          <w:sz w:val="34"/>
          <w:szCs w:val="34"/>
        </w:rPr>
        <w:t>  </w:t>
      </w:r>
      <w:r w:rsidRPr="00477CE4">
        <w:rPr>
          <w:rFonts w:ascii="Calibri" w:hAnsi="Calibri" w:cs="Calibri"/>
          <w:color w:val="008000"/>
          <w:sz w:val="34"/>
          <w:szCs w:val="34"/>
        </w:rPr>
        <w:t>Elle poussera jusqu’au ciel</w:t>
      </w:r>
      <w:r>
        <w:rPr>
          <w:rFonts w:ascii="Calibri" w:hAnsi="Calibri" w:cs="Calibri"/>
          <w:sz w:val="34"/>
          <w:szCs w:val="34"/>
        </w:rPr>
        <w:t xml:space="preserve">. </w:t>
      </w:r>
    </w:p>
    <w:p w14:paraId="5763B4A9" w14:textId="77777777" w:rsidR="00953B55" w:rsidRDefault="00953B55" w:rsidP="00953B5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>  </w:t>
      </w:r>
      <w:r>
        <w:rPr>
          <w:rFonts w:ascii="Calibri" w:hAnsi="Calibri" w:cs="Calibri"/>
          <w:sz w:val="34"/>
          <w:szCs w:val="34"/>
        </w:rPr>
        <w:t xml:space="preserve">Jardinez-vous tous les jours ? </w:t>
      </w:r>
    </w:p>
    <w:p w14:paraId="2716AB29" w14:textId="77777777" w:rsidR="00953B55" w:rsidRDefault="00953B55" w:rsidP="00953B5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>  </w:t>
      </w:r>
      <w:r>
        <w:rPr>
          <w:rFonts w:ascii="Calibri" w:hAnsi="Calibri" w:cs="Calibri"/>
          <w:sz w:val="34"/>
          <w:szCs w:val="34"/>
        </w:rPr>
        <w:t xml:space="preserve">Les feuilles du haricot forment un </w:t>
      </w:r>
      <w:r>
        <w:rPr>
          <w:rFonts w:ascii="Times" w:hAnsi="Times" w:cs="Times"/>
        </w:rPr>
        <w:t> </w:t>
      </w:r>
      <w:r>
        <w:rPr>
          <w:rFonts w:ascii="Calibri" w:hAnsi="Calibri" w:cs="Calibri"/>
          <w:sz w:val="34"/>
          <w:szCs w:val="34"/>
        </w:rPr>
        <w:t xml:space="preserve">escalier très pratique. </w:t>
      </w:r>
      <w:r>
        <w:rPr>
          <w:rFonts w:ascii="Times" w:hAnsi="Times" w:cs="Times"/>
        </w:rPr>
        <w:t> </w:t>
      </w:r>
    </w:p>
    <w:p w14:paraId="2BB10FB9" w14:textId="77777777" w:rsidR="00953B55" w:rsidRDefault="00477CE4" w:rsidP="00953B5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</w:rPr>
      </w:pPr>
      <w:r>
        <w:rPr>
          <w:rFonts w:ascii="Calibri" w:hAnsi="Calibri" w:cs="Calibri"/>
          <w:noProof/>
          <w:color w:val="0B4CB4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801E3" wp14:editId="24ED4E0A">
                <wp:simplePos x="0" y="0"/>
                <wp:positionH relativeFrom="column">
                  <wp:posOffset>2171700</wp:posOffset>
                </wp:positionH>
                <wp:positionV relativeFrom="paragraph">
                  <wp:posOffset>410210</wp:posOffset>
                </wp:positionV>
                <wp:extent cx="1028700" cy="571500"/>
                <wp:effectExtent l="50800" t="25400" r="63500" b="889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32.3pt" to="252pt,7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953B55">
        <w:rPr>
          <w:rFonts w:ascii="Calibri" w:hAnsi="Calibri" w:cs="Calibri"/>
          <w:noProof/>
          <w:color w:val="0B4CB4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790AD" wp14:editId="6ED61BC7">
                <wp:simplePos x="0" y="0"/>
                <wp:positionH relativeFrom="column">
                  <wp:posOffset>2286000</wp:posOffset>
                </wp:positionH>
                <wp:positionV relativeFrom="paragraph">
                  <wp:posOffset>410210</wp:posOffset>
                </wp:positionV>
                <wp:extent cx="1257300" cy="2286000"/>
                <wp:effectExtent l="50800" t="25400" r="88900" b="1016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2286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32.3pt" to="279pt,21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953B55">
        <w:rPr>
          <w:rFonts w:ascii="Calibri" w:hAnsi="Calibri" w:cs="Calibri"/>
          <w:color w:val="0B4CB4"/>
          <w:sz w:val="34"/>
          <w:szCs w:val="34"/>
        </w:rPr>
        <w:t xml:space="preserve">Exercice 3 </w:t>
      </w:r>
      <w:r w:rsidR="00953B55">
        <w:rPr>
          <w:rFonts w:ascii="Calibri" w:hAnsi="Calibri" w:cs="Calibri"/>
          <w:sz w:val="34"/>
          <w:szCs w:val="34"/>
        </w:rPr>
        <w:t xml:space="preserve">: </w:t>
      </w:r>
      <w:r w:rsidR="00953B55">
        <w:rPr>
          <w:rFonts w:ascii="Calibri" w:hAnsi="Calibri" w:cs="Calibri"/>
          <w:b/>
          <w:bCs/>
          <w:sz w:val="34"/>
          <w:szCs w:val="34"/>
        </w:rPr>
        <w:t xml:space="preserve">Relie chaque pronom personnel au verbe qui convient. </w:t>
      </w:r>
      <w:proofErr w:type="gramStart"/>
      <w:r w:rsidR="00953B55">
        <w:rPr>
          <w:rFonts w:ascii="Calibri" w:hAnsi="Calibri" w:cs="Calibri"/>
          <w:sz w:val="34"/>
          <w:szCs w:val="34"/>
        </w:rPr>
        <w:t>je</w:t>
      </w:r>
      <w:proofErr w:type="gramEnd"/>
      <w:r w:rsidR="00953B55">
        <w:rPr>
          <w:rFonts w:ascii="Calibri" w:hAnsi="Calibri" w:cs="Calibri"/>
          <w:sz w:val="34"/>
          <w:szCs w:val="34"/>
        </w:rPr>
        <w:t xml:space="preserve"> </w:t>
      </w:r>
      <w:r w:rsidR="00953B55" w:rsidRPr="00953B55">
        <w:rPr>
          <w:rFonts w:ascii="Times" w:hAnsi="Times" w:cs="Times"/>
          <w:sz w:val="56"/>
          <w:szCs w:val="56"/>
        </w:rPr>
        <w:t xml:space="preserve">         </w:t>
      </w:r>
      <w:proofErr w:type="spellStart"/>
      <w:r w:rsidR="00953B55" w:rsidRPr="00953B55">
        <w:rPr>
          <w:rFonts w:ascii="Times" w:hAnsi="Times" w:cs="Times"/>
          <w:sz w:val="56"/>
          <w:szCs w:val="56"/>
        </w:rPr>
        <w:t></w:t>
      </w:r>
      <w:proofErr w:type="spellEnd"/>
      <w:r w:rsidR="00953B55">
        <w:rPr>
          <w:rFonts w:ascii="Times" w:hAnsi="Times" w:cs="Times"/>
          <w:sz w:val="32"/>
          <w:szCs w:val="32"/>
        </w:rPr>
        <w:t xml:space="preserve"> </w:t>
      </w:r>
      <w:r w:rsidR="00953B55">
        <w:rPr>
          <w:rFonts w:ascii="Calibri" w:hAnsi="Calibri" w:cs="Calibri"/>
          <w:sz w:val="34"/>
          <w:szCs w:val="34"/>
        </w:rPr>
        <w:t>volons</w:t>
      </w:r>
    </w:p>
    <w:p w14:paraId="42B4FF27" w14:textId="77777777" w:rsidR="00953B55" w:rsidRDefault="00477CE4" w:rsidP="00953B5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</w:rPr>
      </w:pPr>
      <w:r>
        <w:rPr>
          <w:rFonts w:ascii="Calibri" w:hAnsi="Calibri" w:cs="Calibri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4A6D1" wp14:editId="12B06DC8">
                <wp:simplePos x="0" y="0"/>
                <wp:positionH relativeFrom="column">
                  <wp:posOffset>2286000</wp:posOffset>
                </wp:positionH>
                <wp:positionV relativeFrom="paragraph">
                  <wp:posOffset>154940</wp:posOffset>
                </wp:positionV>
                <wp:extent cx="1485900" cy="571500"/>
                <wp:effectExtent l="50800" t="25400" r="63500" b="889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2.2pt" to="297pt,5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proofErr w:type="gramStart"/>
      <w:r w:rsidR="00953B55">
        <w:rPr>
          <w:rFonts w:ascii="Calibri" w:hAnsi="Calibri" w:cs="Calibri"/>
          <w:sz w:val="34"/>
          <w:szCs w:val="34"/>
        </w:rPr>
        <w:t>nous</w:t>
      </w:r>
      <w:proofErr w:type="gramEnd"/>
      <w:r w:rsidR="00953B55">
        <w:rPr>
          <w:rFonts w:ascii="Calibri" w:hAnsi="Calibri" w:cs="Calibri"/>
          <w:sz w:val="34"/>
          <w:szCs w:val="34"/>
        </w:rPr>
        <w:t xml:space="preserve"> </w:t>
      </w:r>
      <w:r w:rsidR="00953B55" w:rsidRPr="00953B55">
        <w:rPr>
          <w:rFonts w:ascii="Times" w:hAnsi="Times" w:cs="Times"/>
          <w:sz w:val="56"/>
          <w:szCs w:val="56"/>
        </w:rPr>
        <w:t xml:space="preserve">                </w:t>
      </w:r>
      <w:proofErr w:type="spellStart"/>
      <w:r w:rsidR="00953B55" w:rsidRPr="00953B55">
        <w:rPr>
          <w:rFonts w:ascii="Times" w:hAnsi="Times" w:cs="Times"/>
          <w:sz w:val="56"/>
          <w:szCs w:val="56"/>
        </w:rPr>
        <w:t></w:t>
      </w:r>
      <w:proofErr w:type="spellEnd"/>
      <w:r w:rsidR="00953B55">
        <w:rPr>
          <w:rFonts w:ascii="Times" w:hAnsi="Times" w:cs="Times"/>
          <w:sz w:val="32"/>
          <w:szCs w:val="32"/>
        </w:rPr>
        <w:t xml:space="preserve"> </w:t>
      </w:r>
      <w:r w:rsidR="00953B55">
        <w:rPr>
          <w:rFonts w:ascii="Calibri" w:hAnsi="Calibri" w:cs="Calibri"/>
          <w:sz w:val="34"/>
          <w:szCs w:val="34"/>
        </w:rPr>
        <w:t>voles</w:t>
      </w:r>
    </w:p>
    <w:p w14:paraId="34AD57EE" w14:textId="77777777" w:rsidR="00953B55" w:rsidRDefault="00477CE4" w:rsidP="00953B5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03A92" wp14:editId="0D83AD43">
                <wp:simplePos x="0" y="0"/>
                <wp:positionH relativeFrom="column">
                  <wp:posOffset>2286000</wp:posOffset>
                </wp:positionH>
                <wp:positionV relativeFrom="paragraph">
                  <wp:posOffset>163195</wp:posOffset>
                </wp:positionV>
                <wp:extent cx="1143000" cy="571500"/>
                <wp:effectExtent l="50800" t="25400" r="76200" b="889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2.85pt" to="270pt,5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proofErr w:type="gramStart"/>
      <w:r w:rsidR="00953B55" w:rsidRPr="00953B55">
        <w:rPr>
          <w:rFonts w:ascii="Calibri" w:hAnsi="Calibri" w:cs="Calibri"/>
          <w:sz w:val="32"/>
          <w:szCs w:val="32"/>
        </w:rPr>
        <w:t>tu</w:t>
      </w:r>
      <w:proofErr w:type="gramEnd"/>
      <w:r w:rsidR="00953B55" w:rsidRPr="00953B55">
        <w:rPr>
          <w:rFonts w:ascii="Calibri" w:hAnsi="Calibri" w:cs="Calibri"/>
          <w:sz w:val="56"/>
          <w:szCs w:val="56"/>
        </w:rPr>
        <w:t xml:space="preserve"> </w:t>
      </w:r>
      <w:r w:rsidR="00953B55" w:rsidRPr="00953B55">
        <w:rPr>
          <w:rFonts w:ascii="Times" w:hAnsi="Times" w:cs="Times"/>
          <w:sz w:val="56"/>
          <w:szCs w:val="56"/>
        </w:rPr>
        <w:t xml:space="preserve">           </w:t>
      </w:r>
      <w:proofErr w:type="spellStart"/>
      <w:r w:rsidR="00953B55" w:rsidRPr="00953B55">
        <w:rPr>
          <w:rFonts w:ascii="Times" w:hAnsi="Times" w:cs="Times"/>
          <w:sz w:val="56"/>
          <w:szCs w:val="56"/>
        </w:rPr>
        <w:t></w:t>
      </w:r>
      <w:proofErr w:type="spellEnd"/>
      <w:r w:rsidR="00953B55">
        <w:rPr>
          <w:rFonts w:ascii="Times" w:hAnsi="Times" w:cs="Times"/>
          <w:sz w:val="32"/>
          <w:szCs w:val="32"/>
        </w:rPr>
        <w:t xml:space="preserve"> </w:t>
      </w:r>
      <w:r w:rsidR="00953B55">
        <w:rPr>
          <w:rFonts w:ascii="Calibri" w:hAnsi="Calibri" w:cs="Calibri"/>
          <w:sz w:val="34"/>
          <w:szCs w:val="34"/>
        </w:rPr>
        <w:t>volez</w:t>
      </w:r>
    </w:p>
    <w:p w14:paraId="79131A5A" w14:textId="77777777" w:rsidR="00953B55" w:rsidRDefault="00477CE4" w:rsidP="00953B5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</w:rPr>
      </w:pPr>
      <w:r>
        <w:rPr>
          <w:rFonts w:ascii="Calibri" w:hAnsi="Calibri" w:cs="Calibri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A9BFD" wp14:editId="395EF8AD">
                <wp:simplePos x="0" y="0"/>
                <wp:positionH relativeFrom="column">
                  <wp:posOffset>2286000</wp:posOffset>
                </wp:positionH>
                <wp:positionV relativeFrom="paragraph">
                  <wp:posOffset>171450</wp:posOffset>
                </wp:positionV>
                <wp:extent cx="1257300" cy="571500"/>
                <wp:effectExtent l="50800" t="25400" r="63500" b="889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3.5pt" to="279pt,5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proofErr w:type="gramStart"/>
      <w:r w:rsidR="00953B55">
        <w:rPr>
          <w:rFonts w:ascii="Calibri" w:hAnsi="Calibri" w:cs="Calibri"/>
          <w:sz w:val="34"/>
          <w:szCs w:val="34"/>
        </w:rPr>
        <w:t>vous</w:t>
      </w:r>
      <w:proofErr w:type="gramEnd"/>
      <w:r w:rsidR="00953B55">
        <w:rPr>
          <w:rFonts w:ascii="Calibri" w:hAnsi="Calibri" w:cs="Calibri"/>
          <w:sz w:val="34"/>
          <w:szCs w:val="34"/>
        </w:rPr>
        <w:t xml:space="preserve"> </w:t>
      </w:r>
      <w:r w:rsidR="00953B55" w:rsidRPr="00953B55">
        <w:rPr>
          <w:rFonts w:ascii="Times" w:hAnsi="Times" w:cs="Times"/>
          <w:sz w:val="56"/>
          <w:szCs w:val="56"/>
        </w:rPr>
        <w:t xml:space="preserve">             </w:t>
      </w:r>
      <w:proofErr w:type="spellStart"/>
      <w:r w:rsidR="00953B55" w:rsidRPr="00953B55">
        <w:rPr>
          <w:rFonts w:ascii="Times" w:hAnsi="Times" w:cs="Times"/>
          <w:sz w:val="56"/>
          <w:szCs w:val="56"/>
        </w:rPr>
        <w:t></w:t>
      </w:r>
      <w:proofErr w:type="spellEnd"/>
      <w:r w:rsidR="00953B55" w:rsidRPr="00953B55">
        <w:rPr>
          <w:rFonts w:ascii="Times" w:hAnsi="Times" w:cs="Times"/>
          <w:sz w:val="56"/>
          <w:szCs w:val="56"/>
        </w:rPr>
        <w:t xml:space="preserve"> </w:t>
      </w:r>
      <w:r w:rsidR="00953B55">
        <w:rPr>
          <w:rFonts w:ascii="Calibri" w:hAnsi="Calibri" w:cs="Calibri"/>
          <w:sz w:val="34"/>
          <w:szCs w:val="34"/>
        </w:rPr>
        <w:t>volent</w:t>
      </w:r>
    </w:p>
    <w:p w14:paraId="6CE6E72D" w14:textId="77777777" w:rsidR="00953B55" w:rsidRDefault="00953B55" w:rsidP="00953B55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proofErr w:type="gramStart"/>
      <w:r>
        <w:rPr>
          <w:rFonts w:ascii="Calibri" w:hAnsi="Calibri" w:cs="Calibri"/>
          <w:sz w:val="34"/>
          <w:szCs w:val="34"/>
        </w:rPr>
        <w:t>ils</w:t>
      </w:r>
      <w:proofErr w:type="gramEnd"/>
      <w:r>
        <w:rPr>
          <w:rFonts w:ascii="Calibri" w:hAnsi="Calibri" w:cs="Calibri"/>
          <w:sz w:val="34"/>
          <w:szCs w:val="34"/>
        </w:rPr>
        <w:t xml:space="preserve"> </w:t>
      </w:r>
      <w:r w:rsidRPr="00953B55">
        <w:rPr>
          <w:rFonts w:ascii="Times" w:hAnsi="Times" w:cs="Times"/>
          <w:sz w:val="56"/>
          <w:szCs w:val="56"/>
        </w:rPr>
        <w:t xml:space="preserve">             </w:t>
      </w:r>
      <w:proofErr w:type="spellStart"/>
      <w:r w:rsidRPr="00953B55">
        <w:rPr>
          <w:rFonts w:ascii="Times" w:hAnsi="Times" w:cs="Times"/>
          <w:sz w:val="56"/>
          <w:szCs w:val="56"/>
        </w:rPr>
        <w:t></w:t>
      </w:r>
      <w:proofErr w:type="spellEnd"/>
      <w:r>
        <w:rPr>
          <w:rFonts w:ascii="Times" w:hAnsi="Times" w:cs="Times"/>
          <w:sz w:val="32"/>
          <w:szCs w:val="32"/>
        </w:rPr>
        <w:t xml:space="preserve"> </w:t>
      </w:r>
      <w:r>
        <w:rPr>
          <w:rFonts w:ascii="Calibri" w:hAnsi="Calibri" w:cs="Calibri"/>
          <w:sz w:val="34"/>
          <w:szCs w:val="34"/>
        </w:rPr>
        <w:t>vole</w:t>
      </w:r>
    </w:p>
    <w:p w14:paraId="713FAC8B" w14:textId="77777777" w:rsidR="00953B55" w:rsidRDefault="00953B55" w:rsidP="00953B5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</w:p>
    <w:p w14:paraId="32CB52CC" w14:textId="77777777" w:rsidR="00953B55" w:rsidRDefault="00953B55" w:rsidP="00953B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color w:val="0B4CB4"/>
          <w:sz w:val="34"/>
          <w:szCs w:val="34"/>
        </w:rPr>
        <w:t xml:space="preserve">Exercice 4 </w:t>
      </w:r>
      <w:r>
        <w:rPr>
          <w:rFonts w:ascii="Calibri" w:hAnsi="Calibri" w:cs="Calibri"/>
          <w:sz w:val="34"/>
          <w:szCs w:val="34"/>
        </w:rPr>
        <w:t xml:space="preserve">: </w:t>
      </w:r>
      <w:r>
        <w:rPr>
          <w:rFonts w:ascii="Calibri" w:hAnsi="Calibri" w:cs="Calibri"/>
          <w:b/>
          <w:bCs/>
          <w:sz w:val="34"/>
          <w:szCs w:val="34"/>
        </w:rPr>
        <w:t>Recopie et complète les phrases avec le verbe qui convient.</w:t>
      </w:r>
    </w:p>
    <w:p w14:paraId="3D343127" w14:textId="39D15559" w:rsidR="00953B55" w:rsidRDefault="00953B55" w:rsidP="00953B5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>  </w:t>
      </w:r>
      <w:r>
        <w:rPr>
          <w:rFonts w:ascii="Calibri" w:hAnsi="Calibri" w:cs="Calibri"/>
          <w:sz w:val="34"/>
          <w:szCs w:val="34"/>
        </w:rPr>
        <w:t xml:space="preserve">Jacques se </w:t>
      </w:r>
      <w:proofErr w:type="gramStart"/>
      <w:r>
        <w:rPr>
          <w:rFonts w:ascii="Calibri" w:hAnsi="Calibri" w:cs="Calibri"/>
          <w:b/>
          <w:bCs/>
          <w:sz w:val="34"/>
          <w:szCs w:val="34"/>
        </w:rPr>
        <w:t xml:space="preserve">( </w:t>
      </w:r>
      <w:r w:rsidRPr="00477CE4">
        <w:rPr>
          <w:rFonts w:ascii="Calibri" w:hAnsi="Calibri" w:cs="Calibri"/>
          <w:b/>
          <w:bCs/>
          <w:color w:val="008000"/>
          <w:sz w:val="34"/>
          <w:szCs w:val="34"/>
        </w:rPr>
        <w:t>sauve</w:t>
      </w:r>
      <w:proofErr w:type="gramEnd"/>
      <w:r>
        <w:rPr>
          <w:rFonts w:ascii="Calibri" w:hAnsi="Calibri" w:cs="Calibri"/>
          <w:b/>
          <w:bCs/>
          <w:sz w:val="34"/>
          <w:szCs w:val="34"/>
        </w:rPr>
        <w:t xml:space="preserve">) </w:t>
      </w:r>
      <w:r>
        <w:rPr>
          <w:rFonts w:ascii="Calibri" w:hAnsi="Calibri" w:cs="Calibri"/>
          <w:sz w:val="34"/>
          <w:szCs w:val="34"/>
        </w:rPr>
        <w:t xml:space="preserve">en courant. </w:t>
      </w:r>
    </w:p>
    <w:p w14:paraId="164E853B" w14:textId="2EC41598" w:rsidR="00953B55" w:rsidRDefault="00953B55" w:rsidP="00953B5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>  </w:t>
      </w:r>
      <w:r>
        <w:rPr>
          <w:rFonts w:ascii="Calibri" w:hAnsi="Calibri" w:cs="Calibri"/>
          <w:sz w:val="34"/>
          <w:szCs w:val="34"/>
        </w:rPr>
        <w:t xml:space="preserve">L’ogre et sa femme ne </w:t>
      </w:r>
      <w:r>
        <w:rPr>
          <w:rFonts w:ascii="Calibri" w:hAnsi="Calibri" w:cs="Calibri"/>
          <w:b/>
          <w:bCs/>
          <w:sz w:val="34"/>
          <w:szCs w:val="34"/>
        </w:rPr>
        <w:t>(</w:t>
      </w:r>
      <w:proofErr w:type="gramStart"/>
      <w:r w:rsidRPr="00477CE4">
        <w:rPr>
          <w:rFonts w:ascii="Calibri" w:hAnsi="Calibri" w:cs="Calibri"/>
          <w:b/>
          <w:bCs/>
          <w:color w:val="008000"/>
          <w:sz w:val="34"/>
          <w:szCs w:val="34"/>
        </w:rPr>
        <w:t>mangent</w:t>
      </w:r>
      <w:r>
        <w:rPr>
          <w:rFonts w:ascii="Calibri" w:hAnsi="Calibri" w:cs="Calibri"/>
          <w:b/>
          <w:bCs/>
          <w:sz w:val="34"/>
          <w:szCs w:val="34"/>
        </w:rPr>
        <w:t xml:space="preserve"> )</w:t>
      </w:r>
      <w:proofErr w:type="gramEnd"/>
      <w:r>
        <w:rPr>
          <w:rFonts w:ascii="Calibri" w:hAnsi="Calibri" w:cs="Calibri"/>
          <w:b/>
          <w:bCs/>
          <w:sz w:val="34"/>
          <w:szCs w:val="34"/>
        </w:rPr>
        <w:t xml:space="preserve"> </w:t>
      </w:r>
      <w:r>
        <w:rPr>
          <w:rFonts w:ascii="Calibri" w:hAnsi="Calibri" w:cs="Calibri"/>
          <w:sz w:val="34"/>
          <w:szCs w:val="34"/>
        </w:rPr>
        <w:t xml:space="preserve">pas le garçon. </w:t>
      </w:r>
    </w:p>
    <w:p w14:paraId="5D59D6AA" w14:textId="337D2F07" w:rsidR="00953B55" w:rsidRDefault="00953B55" w:rsidP="00953B5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>  </w:t>
      </w:r>
      <w:r>
        <w:rPr>
          <w:rFonts w:ascii="Calibri" w:hAnsi="Calibri" w:cs="Calibri"/>
          <w:sz w:val="34"/>
          <w:szCs w:val="34"/>
        </w:rPr>
        <w:t xml:space="preserve">La garçon </w:t>
      </w:r>
      <w:proofErr w:type="gramStart"/>
      <w:r>
        <w:rPr>
          <w:rFonts w:ascii="Calibri" w:hAnsi="Calibri" w:cs="Calibri"/>
          <w:b/>
          <w:bCs/>
          <w:sz w:val="34"/>
          <w:szCs w:val="34"/>
        </w:rPr>
        <w:t xml:space="preserve">( </w:t>
      </w:r>
      <w:r w:rsidRPr="00477CE4">
        <w:rPr>
          <w:rFonts w:ascii="Calibri" w:hAnsi="Calibri" w:cs="Calibri"/>
          <w:b/>
          <w:bCs/>
          <w:color w:val="008000"/>
          <w:sz w:val="34"/>
          <w:szCs w:val="34"/>
        </w:rPr>
        <w:t>rentre</w:t>
      </w:r>
      <w:proofErr w:type="gramEnd"/>
      <w:r>
        <w:rPr>
          <w:rFonts w:ascii="Calibri" w:hAnsi="Calibri" w:cs="Calibri"/>
          <w:b/>
          <w:bCs/>
          <w:sz w:val="34"/>
          <w:szCs w:val="34"/>
        </w:rPr>
        <w:t xml:space="preserve">) </w:t>
      </w:r>
      <w:r>
        <w:rPr>
          <w:rFonts w:ascii="Calibri" w:hAnsi="Calibri" w:cs="Calibri"/>
          <w:sz w:val="34"/>
          <w:szCs w:val="34"/>
        </w:rPr>
        <w:t xml:space="preserve">chez lui. </w:t>
      </w:r>
    </w:p>
    <w:p w14:paraId="5A8D145E" w14:textId="6481EBF8" w:rsidR="00953B55" w:rsidRPr="00953B55" w:rsidRDefault="00953B55" w:rsidP="00953B5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>  </w:t>
      </w:r>
      <w:r>
        <w:rPr>
          <w:rFonts w:ascii="Calibri" w:hAnsi="Calibri" w:cs="Calibri"/>
          <w:sz w:val="34"/>
          <w:szCs w:val="34"/>
        </w:rPr>
        <w:t xml:space="preserve">Vous </w:t>
      </w:r>
      <w:r>
        <w:rPr>
          <w:rFonts w:ascii="Calibri" w:hAnsi="Calibri" w:cs="Calibri"/>
          <w:b/>
          <w:bCs/>
          <w:sz w:val="34"/>
          <w:szCs w:val="34"/>
        </w:rPr>
        <w:t>(</w:t>
      </w:r>
      <w:proofErr w:type="gramStart"/>
      <w:r w:rsidRPr="00477CE4">
        <w:rPr>
          <w:rFonts w:ascii="Calibri" w:hAnsi="Calibri" w:cs="Calibri"/>
          <w:b/>
          <w:bCs/>
          <w:color w:val="008000"/>
          <w:sz w:val="34"/>
          <w:szCs w:val="34"/>
        </w:rPr>
        <w:t xml:space="preserve">pleurez </w:t>
      </w:r>
      <w:r>
        <w:rPr>
          <w:rFonts w:ascii="Calibri" w:hAnsi="Calibri" w:cs="Calibri"/>
          <w:b/>
          <w:bCs/>
          <w:sz w:val="34"/>
          <w:szCs w:val="34"/>
        </w:rPr>
        <w:t>)</w:t>
      </w:r>
      <w:proofErr w:type="gramEnd"/>
      <w:r>
        <w:rPr>
          <w:rFonts w:ascii="Calibri" w:hAnsi="Calibri" w:cs="Calibri"/>
          <w:b/>
          <w:bCs/>
          <w:sz w:val="34"/>
          <w:szCs w:val="34"/>
        </w:rPr>
        <w:t xml:space="preserve"> </w:t>
      </w:r>
      <w:r>
        <w:rPr>
          <w:rFonts w:ascii="Calibri" w:hAnsi="Calibri" w:cs="Calibri"/>
          <w:sz w:val="34"/>
          <w:szCs w:val="34"/>
        </w:rPr>
        <w:t xml:space="preserve">de joie. </w:t>
      </w:r>
    </w:p>
    <w:p w14:paraId="71534777" w14:textId="77777777" w:rsidR="00953B55" w:rsidRDefault="00953B55" w:rsidP="00953B5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</w:rPr>
        <w:t> </w:t>
      </w:r>
    </w:p>
    <w:p w14:paraId="22E9A0F6" w14:textId="77777777" w:rsidR="00953B55" w:rsidRDefault="00953B55" w:rsidP="00953B5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Calibri" w:hAnsi="Calibri" w:cs="Calibri"/>
          <w:b/>
          <w:bCs/>
          <w:color w:val="FB0007"/>
          <w:sz w:val="34"/>
          <w:szCs w:val="34"/>
        </w:rPr>
        <w:t xml:space="preserve">°° </w:t>
      </w:r>
      <w:r>
        <w:rPr>
          <w:rFonts w:ascii="Calibri" w:hAnsi="Calibri" w:cs="Calibri"/>
          <w:color w:val="0B4CB4"/>
          <w:sz w:val="34"/>
          <w:szCs w:val="34"/>
        </w:rPr>
        <w:t xml:space="preserve">Exercice 5 </w:t>
      </w:r>
      <w:r>
        <w:rPr>
          <w:rFonts w:ascii="Calibri" w:hAnsi="Calibri" w:cs="Calibri"/>
          <w:sz w:val="34"/>
          <w:szCs w:val="34"/>
        </w:rPr>
        <w:t xml:space="preserve">: </w:t>
      </w:r>
      <w:r>
        <w:rPr>
          <w:rFonts w:ascii="Calibri" w:hAnsi="Calibri" w:cs="Calibri"/>
          <w:b/>
          <w:bCs/>
          <w:sz w:val="34"/>
          <w:szCs w:val="34"/>
        </w:rPr>
        <w:t xml:space="preserve">Recopie et complète ces phrases avec le pronom personnel qui convient: </w:t>
      </w:r>
      <w:r>
        <w:rPr>
          <w:rFonts w:ascii="Calibri" w:hAnsi="Calibri" w:cs="Calibri"/>
          <w:b/>
          <w:bCs/>
          <w:color w:val="0000FF"/>
          <w:sz w:val="34"/>
          <w:szCs w:val="34"/>
        </w:rPr>
        <w:t>je–tu–il–i</w:t>
      </w:r>
      <w:r w:rsidRPr="00953B55">
        <w:rPr>
          <w:rFonts w:ascii="Calibri" w:hAnsi="Calibri" w:cs="Calibri"/>
          <w:b/>
          <w:bCs/>
          <w:color w:val="0000FF"/>
          <w:sz w:val="34"/>
          <w:szCs w:val="34"/>
        </w:rPr>
        <w:t xml:space="preserve">ls </w:t>
      </w:r>
      <w:r w:rsidRPr="00953B55">
        <w:rPr>
          <w:rFonts w:ascii="Times" w:hAnsi="Times" w:cs="Times"/>
          <w:color w:val="0000FF"/>
        </w:rPr>
        <w:t> </w:t>
      </w:r>
    </w:p>
    <w:p w14:paraId="77D0B33D" w14:textId="77777777" w:rsidR="00953B55" w:rsidRPr="00953B55" w:rsidRDefault="00953B55" w:rsidP="00953B5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 xml:space="preserve"> </w:t>
      </w:r>
      <w:r w:rsidR="00477CE4" w:rsidRPr="00477CE4">
        <w:rPr>
          <w:rFonts w:ascii="Calibri" w:hAnsi="Calibri" w:cs="Calibri"/>
          <w:b/>
          <w:bCs/>
          <w:color w:val="008000"/>
          <w:sz w:val="34"/>
          <w:szCs w:val="34"/>
        </w:rPr>
        <w:t>tu</w:t>
      </w:r>
      <w:r w:rsidR="00477CE4">
        <w:rPr>
          <w:rFonts w:ascii="Calibri" w:hAnsi="Calibri" w:cs="Calibri"/>
          <w:sz w:val="34"/>
          <w:szCs w:val="34"/>
        </w:rPr>
        <w:t xml:space="preserve"> </w:t>
      </w:r>
      <w:r>
        <w:rPr>
          <w:rFonts w:ascii="Calibri" w:hAnsi="Calibri" w:cs="Calibri"/>
          <w:sz w:val="34"/>
          <w:szCs w:val="34"/>
        </w:rPr>
        <w:t xml:space="preserve">n’aimes pas la glace à la vanille. </w:t>
      </w:r>
    </w:p>
    <w:p w14:paraId="1C791C01" w14:textId="77777777" w:rsidR="00953B55" w:rsidRPr="00953B55" w:rsidRDefault="00953B55" w:rsidP="00953B5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 xml:space="preserve"> </w:t>
      </w:r>
      <w:r>
        <w:rPr>
          <w:rFonts w:ascii="Calibri" w:hAnsi="Calibri" w:cs="Calibri"/>
          <w:sz w:val="34"/>
          <w:szCs w:val="34"/>
        </w:rPr>
        <w:t xml:space="preserve"> </w:t>
      </w:r>
      <w:r w:rsidR="00477CE4" w:rsidRPr="00477CE4">
        <w:rPr>
          <w:rFonts w:ascii="Calibri" w:hAnsi="Calibri" w:cs="Calibri"/>
          <w:b/>
          <w:bCs/>
          <w:color w:val="008000"/>
          <w:sz w:val="34"/>
          <w:szCs w:val="34"/>
        </w:rPr>
        <w:t>je</w:t>
      </w:r>
      <w:r w:rsidR="00477CE4">
        <w:rPr>
          <w:rFonts w:ascii="Calibri" w:hAnsi="Calibri" w:cs="Calibri"/>
          <w:sz w:val="34"/>
          <w:szCs w:val="34"/>
        </w:rPr>
        <w:t xml:space="preserve"> </w:t>
      </w:r>
      <w:r>
        <w:rPr>
          <w:rFonts w:ascii="Calibri" w:hAnsi="Calibri" w:cs="Calibri"/>
          <w:sz w:val="34"/>
          <w:szCs w:val="34"/>
        </w:rPr>
        <w:t>préfère la soupe de haricots. </w:t>
      </w:r>
    </w:p>
    <w:p w14:paraId="6D341B1E" w14:textId="77777777" w:rsidR="00953B55" w:rsidRPr="00953B55" w:rsidRDefault="00953B55" w:rsidP="00953B5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 xml:space="preserve"> </w:t>
      </w:r>
      <w:r w:rsidR="00477CE4" w:rsidRPr="00477CE4">
        <w:rPr>
          <w:rFonts w:ascii="Calibri" w:hAnsi="Calibri" w:cs="Calibri"/>
          <w:b/>
          <w:bCs/>
          <w:color w:val="008000"/>
          <w:sz w:val="34"/>
          <w:szCs w:val="34"/>
        </w:rPr>
        <w:t>il</w:t>
      </w:r>
      <w:r w:rsidR="00477CE4" w:rsidRPr="00477CE4">
        <w:rPr>
          <w:rFonts w:ascii="Calibri" w:hAnsi="Calibri" w:cs="Calibri"/>
          <w:color w:val="008000"/>
          <w:sz w:val="34"/>
          <w:szCs w:val="34"/>
        </w:rPr>
        <w:t xml:space="preserve"> </w:t>
      </w:r>
      <w:r>
        <w:rPr>
          <w:rFonts w:ascii="Calibri" w:hAnsi="Calibri" w:cs="Calibri"/>
          <w:sz w:val="34"/>
          <w:szCs w:val="34"/>
        </w:rPr>
        <w:t xml:space="preserve">prépare la soupe pour toute la </w:t>
      </w:r>
      <w:r>
        <w:rPr>
          <w:rFonts w:ascii="Times" w:hAnsi="Times" w:cs="Times"/>
        </w:rPr>
        <w:t> </w:t>
      </w:r>
      <w:r>
        <w:rPr>
          <w:rFonts w:ascii="Calibri" w:hAnsi="Calibri" w:cs="Calibri"/>
          <w:sz w:val="34"/>
          <w:szCs w:val="34"/>
        </w:rPr>
        <w:t>classe. </w:t>
      </w:r>
    </w:p>
    <w:p w14:paraId="0301360E" w14:textId="77777777" w:rsidR="00953B55" w:rsidRDefault="00953B55" w:rsidP="00953B5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 xml:space="preserve"> </w:t>
      </w:r>
      <w:r w:rsidR="00477CE4" w:rsidRPr="00477CE4">
        <w:rPr>
          <w:rFonts w:ascii="Calibri" w:hAnsi="Calibri" w:cs="Calibri"/>
          <w:b/>
          <w:bCs/>
          <w:color w:val="008000"/>
          <w:sz w:val="34"/>
          <w:szCs w:val="34"/>
        </w:rPr>
        <w:t>ils</w:t>
      </w:r>
      <w:r w:rsidR="00477CE4">
        <w:rPr>
          <w:rFonts w:ascii="Calibri" w:hAnsi="Calibri" w:cs="Calibri"/>
          <w:sz w:val="34"/>
          <w:szCs w:val="34"/>
        </w:rPr>
        <w:t xml:space="preserve"> </w:t>
      </w:r>
      <w:r>
        <w:rPr>
          <w:rFonts w:ascii="Calibri" w:hAnsi="Calibri" w:cs="Calibri"/>
          <w:sz w:val="34"/>
          <w:szCs w:val="34"/>
        </w:rPr>
        <w:t xml:space="preserve">terminent tous leurs bols. </w:t>
      </w:r>
      <w:r>
        <w:rPr>
          <w:rFonts w:ascii="Times" w:hAnsi="Times" w:cs="Times"/>
        </w:rPr>
        <w:t> </w:t>
      </w:r>
    </w:p>
    <w:p w14:paraId="608356C7" w14:textId="77777777" w:rsidR="00953B55" w:rsidRPr="00953B55" w:rsidRDefault="00953B55" w:rsidP="00953B5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</w:p>
    <w:p w14:paraId="29A50A21" w14:textId="77777777" w:rsidR="00953B55" w:rsidRDefault="00953B55" w:rsidP="00953B5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Calibri" w:hAnsi="Calibri" w:cs="Calibri"/>
          <w:b/>
          <w:bCs/>
          <w:color w:val="FB0007"/>
          <w:sz w:val="34"/>
          <w:szCs w:val="34"/>
        </w:rPr>
        <w:t xml:space="preserve">°° </w:t>
      </w:r>
      <w:r>
        <w:rPr>
          <w:rFonts w:ascii="Calibri" w:hAnsi="Calibri" w:cs="Calibri"/>
          <w:color w:val="0B4CB4"/>
          <w:sz w:val="34"/>
          <w:szCs w:val="34"/>
        </w:rPr>
        <w:t xml:space="preserve">Exercice 6 </w:t>
      </w:r>
      <w:r>
        <w:rPr>
          <w:rFonts w:ascii="Calibri" w:hAnsi="Calibri" w:cs="Calibri"/>
          <w:sz w:val="34"/>
          <w:szCs w:val="34"/>
        </w:rPr>
        <w:t xml:space="preserve">: </w:t>
      </w:r>
      <w:r>
        <w:rPr>
          <w:rFonts w:ascii="Calibri" w:hAnsi="Calibri" w:cs="Calibri"/>
          <w:b/>
          <w:bCs/>
          <w:sz w:val="34"/>
          <w:szCs w:val="34"/>
        </w:rPr>
        <w:t xml:space="preserve">Recopie et complète les verbes au présent avec la terminaison qui convient : </w:t>
      </w:r>
      <w:r w:rsidRPr="00953B55">
        <w:rPr>
          <w:rFonts w:ascii="Calibri" w:hAnsi="Calibri" w:cs="Calibri"/>
          <w:b/>
          <w:bCs/>
          <w:color w:val="0000FF"/>
          <w:sz w:val="34"/>
          <w:szCs w:val="34"/>
        </w:rPr>
        <w:t xml:space="preserve">e – es – </w:t>
      </w:r>
      <w:proofErr w:type="spellStart"/>
      <w:r w:rsidRPr="00953B55">
        <w:rPr>
          <w:rFonts w:ascii="Calibri" w:hAnsi="Calibri" w:cs="Calibri"/>
          <w:b/>
          <w:bCs/>
          <w:color w:val="0000FF"/>
          <w:sz w:val="34"/>
          <w:szCs w:val="34"/>
        </w:rPr>
        <w:t>ons</w:t>
      </w:r>
      <w:proofErr w:type="spellEnd"/>
      <w:r w:rsidRPr="00953B55">
        <w:rPr>
          <w:rFonts w:ascii="Calibri" w:hAnsi="Calibri" w:cs="Calibri"/>
          <w:b/>
          <w:bCs/>
          <w:color w:val="0000FF"/>
          <w:sz w:val="34"/>
          <w:szCs w:val="34"/>
        </w:rPr>
        <w:t xml:space="preserve"> – </w:t>
      </w:r>
      <w:proofErr w:type="spellStart"/>
      <w:r w:rsidRPr="00953B55">
        <w:rPr>
          <w:rFonts w:ascii="Calibri" w:hAnsi="Calibri" w:cs="Calibri"/>
          <w:b/>
          <w:bCs/>
          <w:color w:val="0000FF"/>
          <w:sz w:val="34"/>
          <w:szCs w:val="34"/>
        </w:rPr>
        <w:t>ez</w:t>
      </w:r>
      <w:proofErr w:type="spellEnd"/>
      <w:r w:rsidRPr="00953B55">
        <w:rPr>
          <w:rFonts w:ascii="Calibri" w:hAnsi="Calibri" w:cs="Calibri"/>
          <w:b/>
          <w:bCs/>
          <w:color w:val="0000FF"/>
          <w:sz w:val="34"/>
          <w:szCs w:val="34"/>
        </w:rPr>
        <w:t xml:space="preserve"> – </w:t>
      </w:r>
      <w:proofErr w:type="spellStart"/>
      <w:r w:rsidRPr="00953B55">
        <w:rPr>
          <w:rFonts w:ascii="Calibri" w:hAnsi="Calibri" w:cs="Calibri"/>
          <w:b/>
          <w:bCs/>
          <w:color w:val="0000FF"/>
          <w:sz w:val="34"/>
          <w:szCs w:val="34"/>
        </w:rPr>
        <w:t>ent</w:t>
      </w:r>
      <w:proofErr w:type="spellEnd"/>
      <w:r>
        <w:rPr>
          <w:rFonts w:ascii="Calibri" w:hAnsi="Calibri" w:cs="Calibri"/>
          <w:b/>
          <w:bCs/>
          <w:sz w:val="34"/>
          <w:szCs w:val="34"/>
        </w:rPr>
        <w:t xml:space="preserve"> </w:t>
      </w:r>
    </w:p>
    <w:p w14:paraId="3B826BCE" w14:textId="77777777" w:rsidR="00953B55" w:rsidRDefault="00953B55" w:rsidP="00953B5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>  </w:t>
      </w:r>
      <w:r w:rsidR="00477CE4">
        <w:rPr>
          <w:rFonts w:ascii="Calibri" w:hAnsi="Calibri" w:cs="Calibri"/>
          <w:sz w:val="34"/>
          <w:szCs w:val="34"/>
        </w:rPr>
        <w:t>Les ogres n'exist</w:t>
      </w:r>
      <w:r w:rsidR="00477CE4">
        <w:rPr>
          <w:rFonts w:ascii="Calibri" w:hAnsi="Calibri" w:cs="Calibri"/>
          <w:color w:val="008000"/>
          <w:sz w:val="34"/>
          <w:szCs w:val="34"/>
        </w:rPr>
        <w:t>ent</w:t>
      </w:r>
      <w:r>
        <w:rPr>
          <w:rFonts w:ascii="Calibri" w:hAnsi="Calibri" w:cs="Calibri"/>
          <w:sz w:val="34"/>
          <w:szCs w:val="34"/>
        </w:rPr>
        <w:t xml:space="preserve"> pas. </w:t>
      </w:r>
    </w:p>
    <w:p w14:paraId="156E932F" w14:textId="77777777" w:rsidR="00953B55" w:rsidRDefault="00953B55" w:rsidP="00953B5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>  </w:t>
      </w:r>
      <w:r w:rsidR="00477CE4">
        <w:rPr>
          <w:rFonts w:ascii="Calibri" w:hAnsi="Calibri" w:cs="Calibri"/>
          <w:sz w:val="34"/>
          <w:szCs w:val="34"/>
        </w:rPr>
        <w:t>Tu mang</w:t>
      </w:r>
      <w:r w:rsidR="00477CE4">
        <w:rPr>
          <w:rFonts w:ascii="Calibri" w:hAnsi="Calibri" w:cs="Calibri"/>
          <w:color w:val="008000"/>
          <w:sz w:val="34"/>
          <w:szCs w:val="34"/>
        </w:rPr>
        <w:t>es</w:t>
      </w:r>
      <w:r>
        <w:rPr>
          <w:rFonts w:ascii="Calibri" w:hAnsi="Calibri" w:cs="Calibri"/>
          <w:sz w:val="34"/>
          <w:szCs w:val="34"/>
        </w:rPr>
        <w:t xml:space="preserve"> des haricots au petit- </w:t>
      </w:r>
      <w:r>
        <w:rPr>
          <w:rFonts w:ascii="Times" w:hAnsi="Times" w:cs="Times"/>
        </w:rPr>
        <w:t> </w:t>
      </w:r>
      <w:r>
        <w:rPr>
          <w:rFonts w:ascii="Calibri" w:hAnsi="Calibri" w:cs="Calibri"/>
          <w:sz w:val="34"/>
          <w:szCs w:val="34"/>
        </w:rPr>
        <w:t xml:space="preserve">déjeuner. </w:t>
      </w:r>
    </w:p>
    <w:p w14:paraId="4E112147" w14:textId="77777777" w:rsidR="00953B55" w:rsidRDefault="00953B55" w:rsidP="00953B5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>  </w:t>
      </w:r>
      <w:r w:rsidR="00477CE4">
        <w:rPr>
          <w:rFonts w:ascii="Calibri" w:hAnsi="Calibri" w:cs="Calibri"/>
          <w:sz w:val="34"/>
          <w:szCs w:val="34"/>
        </w:rPr>
        <w:t xml:space="preserve">Vous </w:t>
      </w:r>
      <w:r w:rsidR="00477CE4" w:rsidRPr="00477CE4">
        <w:rPr>
          <w:rFonts w:ascii="Calibri" w:hAnsi="Calibri" w:cs="Calibri"/>
          <w:sz w:val="34"/>
          <w:szCs w:val="34"/>
        </w:rPr>
        <w:t>ressembl</w:t>
      </w:r>
      <w:r w:rsidR="00477CE4">
        <w:rPr>
          <w:rFonts w:ascii="Calibri" w:hAnsi="Calibri" w:cs="Calibri"/>
          <w:color w:val="008000"/>
          <w:sz w:val="34"/>
          <w:szCs w:val="34"/>
        </w:rPr>
        <w:t xml:space="preserve">ez </w:t>
      </w:r>
      <w:r w:rsidRPr="00477CE4">
        <w:rPr>
          <w:rFonts w:ascii="Calibri" w:hAnsi="Calibri" w:cs="Calibri"/>
          <w:sz w:val="34"/>
          <w:szCs w:val="34"/>
        </w:rPr>
        <w:t xml:space="preserve">à </w:t>
      </w:r>
      <w:r>
        <w:rPr>
          <w:rFonts w:ascii="Calibri" w:hAnsi="Calibri" w:cs="Calibri"/>
          <w:sz w:val="34"/>
          <w:szCs w:val="34"/>
        </w:rPr>
        <w:t xml:space="preserve">un haricot. </w:t>
      </w:r>
    </w:p>
    <w:p w14:paraId="02368B45" w14:textId="2CF59638" w:rsidR="00953B55" w:rsidRDefault="00953B55" w:rsidP="00953B5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>  </w:t>
      </w:r>
      <w:r>
        <w:rPr>
          <w:rFonts w:ascii="Calibri" w:hAnsi="Calibri" w:cs="Calibri"/>
          <w:sz w:val="34"/>
          <w:szCs w:val="34"/>
        </w:rPr>
        <w:t>Nous écout</w:t>
      </w:r>
      <w:r w:rsidR="004B1C5F">
        <w:rPr>
          <w:rFonts w:ascii="Calibri" w:hAnsi="Calibri" w:cs="Calibri"/>
          <w:color w:val="008000"/>
          <w:sz w:val="34"/>
          <w:szCs w:val="34"/>
        </w:rPr>
        <w:t>ons</w:t>
      </w:r>
      <w:r w:rsidR="00477CE4">
        <w:rPr>
          <w:rFonts w:ascii="Calibri" w:hAnsi="Calibri" w:cs="Calibri"/>
          <w:sz w:val="34"/>
          <w:szCs w:val="34"/>
        </w:rPr>
        <w:t xml:space="preserve"> </w:t>
      </w:r>
      <w:r>
        <w:rPr>
          <w:rFonts w:ascii="Calibri" w:hAnsi="Calibri" w:cs="Calibri"/>
          <w:sz w:val="34"/>
          <w:szCs w:val="34"/>
        </w:rPr>
        <w:t xml:space="preserve">la suite de l'histoire. </w:t>
      </w:r>
      <w:bookmarkStart w:id="0" w:name="_GoBack"/>
      <w:bookmarkEnd w:id="0"/>
    </w:p>
    <w:p w14:paraId="01898DD1" w14:textId="77777777" w:rsidR="00953B55" w:rsidRDefault="00953B55" w:rsidP="00953B5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ab/>
      </w:r>
      <w:r>
        <w:rPr>
          <w:rFonts w:ascii="Times" w:hAnsi="Times" w:cs="Times"/>
          <w:sz w:val="34"/>
          <w:szCs w:val="34"/>
        </w:rPr>
        <w:t>  </w:t>
      </w:r>
      <w:r w:rsidR="00477CE4">
        <w:rPr>
          <w:rFonts w:ascii="Calibri" w:hAnsi="Calibri" w:cs="Calibri"/>
          <w:sz w:val="34"/>
          <w:szCs w:val="34"/>
        </w:rPr>
        <w:t>L'ogre compt</w:t>
      </w:r>
      <w:r w:rsidR="00477CE4">
        <w:rPr>
          <w:rFonts w:ascii="Calibri" w:hAnsi="Calibri" w:cs="Calibri"/>
          <w:color w:val="008000"/>
          <w:sz w:val="34"/>
          <w:szCs w:val="34"/>
        </w:rPr>
        <w:t>e</w:t>
      </w:r>
      <w:r w:rsidR="00477CE4">
        <w:rPr>
          <w:rFonts w:ascii="Calibri" w:hAnsi="Calibri" w:cs="Calibri"/>
          <w:sz w:val="34"/>
          <w:szCs w:val="34"/>
        </w:rPr>
        <w:t xml:space="preserve"> </w:t>
      </w:r>
      <w:r>
        <w:rPr>
          <w:rFonts w:ascii="Calibri" w:hAnsi="Calibri" w:cs="Calibri"/>
          <w:sz w:val="34"/>
          <w:szCs w:val="34"/>
        </w:rPr>
        <w:t xml:space="preserve">ses pièces d'or. </w:t>
      </w:r>
    </w:p>
    <w:p w14:paraId="151243CD" w14:textId="77777777" w:rsidR="00520747" w:rsidRPr="00953B55" w:rsidRDefault="00520747" w:rsidP="00953B5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sectPr w:rsidR="00520747" w:rsidRPr="00953B55" w:rsidSect="00953B55">
      <w:pgSz w:w="12240" w:h="15840"/>
      <w:pgMar w:top="1135" w:right="1417" w:bottom="993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55"/>
    <w:rsid w:val="00477CE4"/>
    <w:rsid w:val="004B1C5F"/>
    <w:rsid w:val="005014A9"/>
    <w:rsid w:val="00520747"/>
    <w:rsid w:val="0095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DA13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3B5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B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3B5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B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1424</Characters>
  <Application>Microsoft Macintosh Word</Application>
  <DocSecurity>0</DocSecurity>
  <Lines>11</Lines>
  <Paragraphs>3</Paragraphs>
  <ScaleCrop>false</ScaleCrop>
  <Company>LLL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 LLL</dc:creator>
  <cp:keywords/>
  <dc:description/>
  <cp:lastModifiedBy>LLL LLL</cp:lastModifiedBy>
  <cp:revision>3</cp:revision>
  <dcterms:created xsi:type="dcterms:W3CDTF">2020-06-17T19:22:00Z</dcterms:created>
  <dcterms:modified xsi:type="dcterms:W3CDTF">2020-06-17T19:24:00Z</dcterms:modified>
</cp:coreProperties>
</file>